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4407" w14:textId="27A13804" w:rsidR="00467865" w:rsidRDefault="00AF7969" w:rsidP="002123A6">
      <w:pPr>
        <w:pStyle w:val="Heading2"/>
      </w:pPr>
      <w:r>
        <w:rPr>
          <w:noProof/>
        </w:rPr>
        <mc:AlternateContent>
          <mc:Choice Requires="wps">
            <w:drawing>
              <wp:anchor distT="0" distB="0" distL="114300" distR="114300" simplePos="0" relativeHeight="251658240" behindDoc="0" locked="0" layoutInCell="1" allowOverlap="1" wp14:anchorId="6EFAAE4C" wp14:editId="383A176B">
                <wp:simplePos x="0" y="0"/>
                <wp:positionH relativeFrom="page">
                  <wp:posOffset>2876550</wp:posOffset>
                </wp:positionH>
                <wp:positionV relativeFrom="page">
                  <wp:posOffset>685800</wp:posOffset>
                </wp:positionV>
                <wp:extent cx="4324350" cy="5067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17E43" w14:textId="77777777" w:rsidR="00976515" w:rsidRDefault="00AF7969" w:rsidP="00976515">
                            <w:pPr>
                              <w:pStyle w:val="Heading1"/>
                              <w:ind w:right="60"/>
                            </w:pPr>
                            <w:r>
                              <w:t>Dance Studio 33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FAAE4C" id="_x0000_t202" coordsize="21600,21600" o:spt="202" path="m,l,21600r21600,l21600,xe">
                <v:stroke joinstyle="miter"/>
                <v:path gradientshapeok="t" o:connecttype="rect"/>
              </v:shapetype>
              <v:shape id="Text Box 6" o:spid="_x0000_s1026" type="#_x0000_t202" style="position:absolute;left:0;text-align:left;margin-left:226.5pt;margin-top:54pt;width:340.5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7P6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UdmfodQpODz24mT0cA8uuUt3fy/K7RkIuGyo27FYpOTSMVpBdaG/6F1dH&#10;HG1B1sMnWUEYujXSAe1r1dnWQTMQoANLTydmbColHJJJRCYxmEqwxcF0Nn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" filled="f" stroked="f">
                <v:textbox style="mso-fit-shape-to-text:t">
                  <w:txbxContent>
                    <w:p w14:paraId="75117E43" w14:textId="77777777" w:rsidR="00976515" w:rsidRDefault="00AF7969" w:rsidP="00976515">
                      <w:pPr>
                        <w:pStyle w:val="Heading1"/>
                        <w:ind w:right="60"/>
                      </w:pPr>
                      <w:r>
                        <w:t>Dance Studio 33</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1FD9D30" wp14:editId="6BD2ADA7">
                <wp:simplePos x="0" y="0"/>
                <wp:positionH relativeFrom="page">
                  <wp:posOffset>571500</wp:posOffset>
                </wp:positionH>
                <wp:positionV relativeFrom="page">
                  <wp:posOffset>685800</wp:posOffset>
                </wp:positionV>
                <wp:extent cx="945515" cy="8299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D31" w14:textId="77777777" w:rsidR="00976515" w:rsidRDefault="00ED08F5" w:rsidP="00976515">
                            <w:r>
                              <w:rPr>
                                <w:noProof/>
                              </w:rPr>
                              <w:drawing>
                                <wp:inline distT="0" distB="0" distL="0" distR="0" wp14:anchorId="5342B136" wp14:editId="40953C82">
                                  <wp:extent cx="738505" cy="738505"/>
                                  <wp:effectExtent l="19050" t="0" r="4445" b="0"/>
                                  <wp:docPr id="2" name="Picture 2" descr="C:\Users\Vince\Pictures\Barefoot n Motion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Pictures\Barefoot n Motion Tee.jpg"/>
                                          <pic:cNvPicPr>
                                            <a:picLocks noChangeAspect="1" noChangeArrowheads="1"/>
                                          </pic:cNvPicPr>
                                        </pic:nvPicPr>
                                        <pic:blipFill>
                                          <a:blip r:embed="rId5"/>
                                          <a:srcRect/>
                                          <a:stretch>
                                            <a:fillRect/>
                                          </a:stretch>
                                        </pic:blipFill>
                                        <pic:spPr bwMode="auto">
                                          <a:xfrm>
                                            <a:off x="0" y="0"/>
                                            <a:ext cx="738505" cy="7385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FD9D30" id="Text Box 5" o:spid="_x0000_s1027" type="#_x0000_t202" style="position:absolute;left:0;text-align:left;margin-left:45pt;margin-top:54pt;width:74.45pt;height:65.3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" filled="f" stroked="f">
                <v:textbox style="mso-fit-shape-to-text:t">
                  <w:txbxContent>
                    <w:p w14:paraId="35876D31" w14:textId="77777777" w:rsidR="00976515" w:rsidRDefault="00ED08F5" w:rsidP="00976515">
                      <w:r>
                        <w:rPr>
                          <w:noProof/>
                        </w:rPr>
                        <w:drawing>
                          <wp:inline distT="0" distB="0" distL="0" distR="0" wp14:anchorId="5342B136" wp14:editId="40953C82">
                            <wp:extent cx="738505" cy="738505"/>
                            <wp:effectExtent l="19050" t="0" r="4445" b="0"/>
                            <wp:docPr id="2" name="Picture 2" descr="C:\Users\Vince\Pictures\Barefoot n Motion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Pictures\Barefoot n Motion Tee.jpg"/>
                                    <pic:cNvPicPr>
                                      <a:picLocks noChangeAspect="1" noChangeArrowheads="1"/>
                                    </pic:cNvPicPr>
                                  </pic:nvPicPr>
                                  <pic:blipFill>
                                    <a:blip r:embed="rId6"/>
                                    <a:srcRect/>
                                    <a:stretch>
                                      <a:fillRect/>
                                    </a:stretch>
                                  </pic:blipFill>
                                  <pic:spPr bwMode="auto">
                                    <a:xfrm>
                                      <a:off x="0" y="0"/>
                                      <a:ext cx="738505" cy="73850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566EF">
        <w:rPr>
          <w:noProof/>
        </w:rPr>
        <w:t>Birthday Party Contract</w:t>
      </w:r>
    </w:p>
    <w:tbl>
      <w:tblPr>
        <w:tblW w:w="10150" w:type="dxa"/>
        <w:jc w:val="center"/>
        <w:tblLayout w:type="fixed"/>
        <w:tblLook w:val="0000" w:firstRow="0" w:lastRow="0" w:firstColumn="0" w:lastColumn="0" w:noHBand="0" w:noVBand="0"/>
      </w:tblPr>
      <w:tblGrid>
        <w:gridCol w:w="496"/>
        <w:gridCol w:w="521"/>
        <w:gridCol w:w="95"/>
        <w:gridCol w:w="90"/>
        <w:gridCol w:w="262"/>
        <w:gridCol w:w="145"/>
        <w:gridCol w:w="270"/>
        <w:gridCol w:w="38"/>
        <w:gridCol w:w="188"/>
        <w:gridCol w:w="270"/>
        <w:gridCol w:w="2061"/>
        <w:gridCol w:w="1040"/>
        <w:gridCol w:w="496"/>
        <w:gridCol w:w="229"/>
        <w:gridCol w:w="573"/>
        <w:gridCol w:w="316"/>
        <w:gridCol w:w="186"/>
        <w:gridCol w:w="1281"/>
        <w:gridCol w:w="1593"/>
      </w:tblGrid>
      <w:tr w:rsidR="00A35524" w:rsidRPr="006D779C" w14:paraId="03AC7865" w14:textId="77777777">
        <w:trPr>
          <w:trHeight w:hRule="exact" w:val="288"/>
          <w:jc w:val="center"/>
        </w:trPr>
        <w:tc>
          <w:tcPr>
            <w:tcW w:w="10150" w:type="dxa"/>
            <w:gridSpan w:val="19"/>
            <w:shd w:val="clear" w:color="auto" w:fill="000000"/>
            <w:vAlign w:val="center"/>
          </w:tcPr>
          <w:p w14:paraId="302E84E1" w14:textId="77777777" w:rsidR="00A35524" w:rsidRPr="00D6155E" w:rsidRDefault="007566EF" w:rsidP="00D6155E">
            <w:pPr>
              <w:pStyle w:val="Heading3"/>
            </w:pPr>
            <w:r>
              <w:t>Party Information</w:t>
            </w:r>
          </w:p>
        </w:tc>
      </w:tr>
      <w:tr w:rsidR="008E72CF" w:rsidRPr="005114CE" w14:paraId="0E764F91" w14:textId="77777777" w:rsidTr="00905C79">
        <w:trPr>
          <w:trHeight w:val="432"/>
          <w:jc w:val="center"/>
        </w:trPr>
        <w:tc>
          <w:tcPr>
            <w:tcW w:w="1202" w:type="dxa"/>
            <w:gridSpan w:val="4"/>
            <w:vAlign w:val="bottom"/>
          </w:tcPr>
          <w:p w14:paraId="0A936734" w14:textId="77777777" w:rsidR="00CC6BB1" w:rsidRPr="005114CE" w:rsidRDefault="00CC6BB1" w:rsidP="00440CD8">
            <w:pPr>
              <w:pStyle w:val="BodyText"/>
            </w:pPr>
            <w:r w:rsidRPr="00D6155E">
              <w:t>Name</w:t>
            </w:r>
            <w:r w:rsidR="007566EF">
              <w:t xml:space="preserve"> of Birthday Child</w:t>
            </w:r>
            <w:r w:rsidRPr="005114CE">
              <w:t>:</w:t>
            </w:r>
          </w:p>
        </w:tc>
        <w:tc>
          <w:tcPr>
            <w:tcW w:w="4999" w:type="dxa"/>
            <w:gridSpan w:val="10"/>
            <w:tcBorders>
              <w:bottom w:val="single" w:sz="4" w:space="0" w:color="auto"/>
            </w:tcBorders>
            <w:vAlign w:val="bottom"/>
          </w:tcPr>
          <w:p w14:paraId="53EAE552" w14:textId="77777777" w:rsidR="00CC6BB1" w:rsidRPr="009C220D" w:rsidRDefault="00CC6BB1" w:rsidP="00440CD8">
            <w:pPr>
              <w:pStyle w:val="FieldText"/>
            </w:pPr>
          </w:p>
        </w:tc>
        <w:tc>
          <w:tcPr>
            <w:tcW w:w="2356" w:type="dxa"/>
            <w:gridSpan w:val="4"/>
            <w:tcBorders>
              <w:bottom w:val="single" w:sz="4" w:space="0" w:color="auto"/>
            </w:tcBorders>
            <w:vAlign w:val="bottom"/>
          </w:tcPr>
          <w:p w14:paraId="756C53CD" w14:textId="77777777" w:rsidR="00CC6BB1" w:rsidRPr="009C220D" w:rsidRDefault="00CC6BB1" w:rsidP="00440CD8">
            <w:pPr>
              <w:pStyle w:val="FieldText"/>
            </w:pPr>
          </w:p>
        </w:tc>
        <w:tc>
          <w:tcPr>
            <w:tcW w:w="1593" w:type="dxa"/>
            <w:tcBorders>
              <w:bottom w:val="single" w:sz="4" w:space="0" w:color="auto"/>
            </w:tcBorders>
            <w:vAlign w:val="bottom"/>
          </w:tcPr>
          <w:p w14:paraId="57D7D795" w14:textId="77777777" w:rsidR="00CC6BB1" w:rsidRPr="009C220D" w:rsidRDefault="00CC6BB1" w:rsidP="00440CD8">
            <w:pPr>
              <w:pStyle w:val="FieldText"/>
            </w:pPr>
          </w:p>
        </w:tc>
      </w:tr>
      <w:tr w:rsidR="00277CF7" w:rsidRPr="005114CE" w14:paraId="288E9183" w14:textId="77777777" w:rsidTr="00905C79">
        <w:trPr>
          <w:trHeight w:val="144"/>
          <w:jc w:val="center"/>
        </w:trPr>
        <w:tc>
          <w:tcPr>
            <w:tcW w:w="6201" w:type="dxa"/>
            <w:gridSpan w:val="14"/>
          </w:tcPr>
          <w:p w14:paraId="6BD71862" w14:textId="77777777" w:rsidR="00A82BA3" w:rsidRPr="007F4C17" w:rsidRDefault="00A82BA3" w:rsidP="007F4C17">
            <w:pPr>
              <w:pStyle w:val="BodyText2"/>
            </w:pPr>
            <w:r w:rsidRPr="007F4C17">
              <w:rPr>
                <w:szCs w:val="18"/>
              </w:rPr>
              <w:tab/>
            </w:r>
            <w:r w:rsidRPr="007F4C17">
              <w:t>Last</w:t>
            </w:r>
          </w:p>
        </w:tc>
        <w:tc>
          <w:tcPr>
            <w:tcW w:w="2356" w:type="dxa"/>
            <w:gridSpan w:val="4"/>
          </w:tcPr>
          <w:p w14:paraId="35CF55F9" w14:textId="77777777" w:rsidR="00A82BA3" w:rsidRPr="007F4C17" w:rsidRDefault="00A82BA3" w:rsidP="007F4C17">
            <w:pPr>
              <w:pStyle w:val="BodyText2"/>
            </w:pPr>
            <w:r w:rsidRPr="007F4C17">
              <w:t>First</w:t>
            </w:r>
          </w:p>
        </w:tc>
        <w:tc>
          <w:tcPr>
            <w:tcW w:w="1593" w:type="dxa"/>
          </w:tcPr>
          <w:p w14:paraId="6E21FA5C" w14:textId="77777777" w:rsidR="00A82BA3" w:rsidRPr="007F4C17" w:rsidRDefault="007566EF" w:rsidP="007F4C17">
            <w:pPr>
              <w:pStyle w:val="BodyText2"/>
            </w:pPr>
            <w:r>
              <w:t>Age</w:t>
            </w:r>
          </w:p>
        </w:tc>
      </w:tr>
      <w:tr w:rsidR="00277CF7" w:rsidRPr="005114CE" w14:paraId="628D3502" w14:textId="77777777" w:rsidTr="00905C79">
        <w:trPr>
          <w:trHeight w:val="144"/>
          <w:jc w:val="center"/>
        </w:trPr>
        <w:tc>
          <w:tcPr>
            <w:tcW w:w="1017" w:type="dxa"/>
            <w:gridSpan w:val="2"/>
            <w:vAlign w:val="bottom"/>
          </w:tcPr>
          <w:p w14:paraId="00710C43" w14:textId="77777777" w:rsidR="00A82BA3" w:rsidRPr="005114CE" w:rsidRDefault="00A82BA3" w:rsidP="00440CD8">
            <w:pPr>
              <w:pStyle w:val="BodyText"/>
            </w:pPr>
            <w:r w:rsidRPr="005114CE">
              <w:t>Address:</w:t>
            </w:r>
          </w:p>
        </w:tc>
        <w:tc>
          <w:tcPr>
            <w:tcW w:w="7540" w:type="dxa"/>
            <w:gridSpan w:val="16"/>
            <w:tcBorders>
              <w:bottom w:val="single" w:sz="4" w:space="0" w:color="auto"/>
            </w:tcBorders>
            <w:vAlign w:val="bottom"/>
          </w:tcPr>
          <w:p w14:paraId="0BF00643" w14:textId="77777777" w:rsidR="00A82BA3" w:rsidRPr="009C220D" w:rsidRDefault="00A82BA3" w:rsidP="00440CD8">
            <w:pPr>
              <w:pStyle w:val="FieldText"/>
            </w:pPr>
          </w:p>
        </w:tc>
        <w:tc>
          <w:tcPr>
            <w:tcW w:w="1593" w:type="dxa"/>
            <w:tcBorders>
              <w:bottom w:val="single" w:sz="4" w:space="0" w:color="auto"/>
            </w:tcBorders>
            <w:vAlign w:val="bottom"/>
          </w:tcPr>
          <w:p w14:paraId="122CFA5B" w14:textId="77777777" w:rsidR="00A82BA3" w:rsidRPr="009C220D" w:rsidRDefault="00A82BA3" w:rsidP="00440CD8">
            <w:pPr>
              <w:pStyle w:val="FieldText"/>
            </w:pPr>
          </w:p>
        </w:tc>
      </w:tr>
      <w:tr w:rsidR="00ED0C41" w:rsidRPr="005114CE" w14:paraId="1540CD6E" w14:textId="77777777" w:rsidTr="00905C79">
        <w:trPr>
          <w:trHeight w:val="144"/>
          <w:jc w:val="center"/>
        </w:trPr>
        <w:tc>
          <w:tcPr>
            <w:tcW w:w="1112" w:type="dxa"/>
            <w:gridSpan w:val="3"/>
          </w:tcPr>
          <w:p w14:paraId="5E377BE8" w14:textId="77777777" w:rsidR="00ED0C41" w:rsidRPr="007F4C17" w:rsidRDefault="00ED0C41" w:rsidP="007F4C17">
            <w:pPr>
              <w:pStyle w:val="BodyText2"/>
            </w:pPr>
          </w:p>
        </w:tc>
        <w:tc>
          <w:tcPr>
            <w:tcW w:w="7445" w:type="dxa"/>
            <w:gridSpan w:val="15"/>
            <w:tcBorders>
              <w:top w:val="single" w:sz="4" w:space="0" w:color="auto"/>
            </w:tcBorders>
          </w:tcPr>
          <w:p w14:paraId="11996447" w14:textId="77777777" w:rsidR="00ED0C41" w:rsidRPr="007F4C17" w:rsidRDefault="00ED0C41" w:rsidP="00ED0C41">
            <w:pPr>
              <w:pStyle w:val="BodyText2"/>
            </w:pPr>
            <w:r w:rsidRPr="007F4C17">
              <w:t>Street Address</w:t>
            </w:r>
          </w:p>
        </w:tc>
        <w:tc>
          <w:tcPr>
            <w:tcW w:w="1593" w:type="dxa"/>
          </w:tcPr>
          <w:p w14:paraId="44A8A7F9" w14:textId="77777777" w:rsidR="00ED0C41" w:rsidRPr="007F4C17" w:rsidRDefault="00ED0C41" w:rsidP="007F4C17">
            <w:pPr>
              <w:pStyle w:val="BodyText2"/>
            </w:pPr>
            <w:r w:rsidRPr="007F4C17">
              <w:t>Apartment/Unit #</w:t>
            </w:r>
          </w:p>
        </w:tc>
      </w:tr>
      <w:tr w:rsidR="00C76039" w:rsidRPr="005114CE" w14:paraId="3ABBCB30" w14:textId="77777777" w:rsidTr="00905C79">
        <w:trPr>
          <w:trHeight w:val="144"/>
          <w:jc w:val="center"/>
        </w:trPr>
        <w:tc>
          <w:tcPr>
            <w:tcW w:w="1017" w:type="dxa"/>
            <w:gridSpan w:val="2"/>
            <w:vAlign w:val="bottom"/>
          </w:tcPr>
          <w:p w14:paraId="7215C3DC" w14:textId="77777777" w:rsidR="00C76039" w:rsidRPr="005114CE" w:rsidRDefault="00C76039" w:rsidP="00937437">
            <w:pPr>
              <w:pStyle w:val="FieldText"/>
            </w:pPr>
          </w:p>
        </w:tc>
        <w:tc>
          <w:tcPr>
            <w:tcW w:w="6259" w:type="dxa"/>
            <w:gridSpan w:val="15"/>
            <w:tcBorders>
              <w:bottom w:val="single" w:sz="4" w:space="0" w:color="auto"/>
            </w:tcBorders>
            <w:vAlign w:val="bottom"/>
          </w:tcPr>
          <w:p w14:paraId="4807B307" w14:textId="77777777" w:rsidR="00C76039" w:rsidRPr="009C220D" w:rsidRDefault="00C76039" w:rsidP="00440CD8">
            <w:pPr>
              <w:pStyle w:val="FieldText"/>
            </w:pPr>
          </w:p>
        </w:tc>
        <w:tc>
          <w:tcPr>
            <w:tcW w:w="1281" w:type="dxa"/>
            <w:tcBorders>
              <w:bottom w:val="single" w:sz="4" w:space="0" w:color="auto"/>
            </w:tcBorders>
            <w:vAlign w:val="bottom"/>
          </w:tcPr>
          <w:p w14:paraId="6A6BE0CB" w14:textId="77777777" w:rsidR="00C76039" w:rsidRPr="005114CE" w:rsidRDefault="00C76039" w:rsidP="00440CD8">
            <w:pPr>
              <w:pStyle w:val="FieldText"/>
            </w:pPr>
          </w:p>
        </w:tc>
        <w:tc>
          <w:tcPr>
            <w:tcW w:w="1593" w:type="dxa"/>
            <w:tcBorders>
              <w:bottom w:val="single" w:sz="4" w:space="0" w:color="auto"/>
            </w:tcBorders>
            <w:vAlign w:val="bottom"/>
          </w:tcPr>
          <w:p w14:paraId="479BB000" w14:textId="77777777" w:rsidR="00C76039" w:rsidRPr="005114CE" w:rsidRDefault="00C76039" w:rsidP="00440CD8">
            <w:pPr>
              <w:pStyle w:val="FieldText"/>
            </w:pPr>
          </w:p>
        </w:tc>
      </w:tr>
      <w:tr w:rsidR="00C76039" w:rsidRPr="005114CE" w14:paraId="03C2695E" w14:textId="77777777" w:rsidTr="00B82486">
        <w:trPr>
          <w:trHeight w:val="440"/>
          <w:jc w:val="center"/>
        </w:trPr>
        <w:tc>
          <w:tcPr>
            <w:tcW w:w="1112" w:type="dxa"/>
            <w:gridSpan w:val="3"/>
            <w:vAlign w:val="bottom"/>
          </w:tcPr>
          <w:p w14:paraId="516ECC73" w14:textId="77777777" w:rsidR="00C76039" w:rsidRPr="009C220D" w:rsidRDefault="00C76039" w:rsidP="007F4C17">
            <w:pPr>
              <w:pStyle w:val="BodyText2"/>
            </w:pPr>
          </w:p>
        </w:tc>
        <w:tc>
          <w:tcPr>
            <w:tcW w:w="6164" w:type="dxa"/>
            <w:gridSpan w:val="14"/>
            <w:tcBorders>
              <w:top w:val="single" w:sz="4" w:space="0" w:color="auto"/>
            </w:tcBorders>
          </w:tcPr>
          <w:p w14:paraId="22A633B7" w14:textId="77777777" w:rsidR="00C76039" w:rsidRPr="009C220D" w:rsidRDefault="00C76039" w:rsidP="007F4C17">
            <w:pPr>
              <w:pStyle w:val="BodyText2"/>
            </w:pPr>
            <w:r w:rsidRPr="009C220D">
              <w:t>City</w:t>
            </w:r>
          </w:p>
        </w:tc>
        <w:tc>
          <w:tcPr>
            <w:tcW w:w="1281" w:type="dxa"/>
            <w:tcBorders>
              <w:top w:val="single" w:sz="4" w:space="0" w:color="auto"/>
            </w:tcBorders>
          </w:tcPr>
          <w:p w14:paraId="5D1AC873" w14:textId="77777777" w:rsidR="00C76039" w:rsidRPr="007F4C17" w:rsidRDefault="00C76039" w:rsidP="007F4C17">
            <w:pPr>
              <w:pStyle w:val="BodyText2"/>
            </w:pPr>
            <w:r w:rsidRPr="007F4C17">
              <w:t>State</w:t>
            </w:r>
          </w:p>
        </w:tc>
        <w:tc>
          <w:tcPr>
            <w:tcW w:w="1593" w:type="dxa"/>
            <w:tcBorders>
              <w:top w:val="single" w:sz="4" w:space="0" w:color="auto"/>
            </w:tcBorders>
          </w:tcPr>
          <w:p w14:paraId="6788BCDD" w14:textId="77777777" w:rsidR="00C76039" w:rsidRPr="007F4C17" w:rsidRDefault="00C76039" w:rsidP="007F4C17">
            <w:pPr>
              <w:pStyle w:val="BodyText2"/>
            </w:pPr>
            <w:r w:rsidRPr="007F4C17">
              <w:t>ZIP Code</w:t>
            </w:r>
          </w:p>
        </w:tc>
      </w:tr>
      <w:tr w:rsidR="00277CF7" w:rsidRPr="005114CE" w14:paraId="7E846B21" w14:textId="77777777" w:rsidTr="00905C79">
        <w:trPr>
          <w:trHeight w:val="144"/>
          <w:jc w:val="center"/>
        </w:trPr>
        <w:tc>
          <w:tcPr>
            <w:tcW w:w="1464" w:type="dxa"/>
            <w:gridSpan w:val="5"/>
            <w:vAlign w:val="bottom"/>
          </w:tcPr>
          <w:p w14:paraId="5450F105" w14:textId="77777777" w:rsidR="00841645" w:rsidRPr="005114CE" w:rsidRDefault="00CC6BB1" w:rsidP="00440CD8">
            <w:pPr>
              <w:pStyle w:val="BodyText"/>
            </w:pPr>
            <w:r>
              <w:t xml:space="preserve">Home </w:t>
            </w:r>
            <w:r w:rsidR="00841645" w:rsidRPr="005114CE">
              <w:t>Phone:</w:t>
            </w:r>
          </w:p>
        </w:tc>
        <w:tc>
          <w:tcPr>
            <w:tcW w:w="2972" w:type="dxa"/>
            <w:gridSpan w:val="6"/>
            <w:tcBorders>
              <w:bottom w:val="single" w:sz="4" w:space="0" w:color="auto"/>
            </w:tcBorders>
            <w:vAlign w:val="bottom"/>
          </w:tcPr>
          <w:p w14:paraId="403B3DA9" w14:textId="77777777" w:rsidR="00841645" w:rsidRPr="008E72CF" w:rsidRDefault="00613129" w:rsidP="00937437">
            <w:pPr>
              <w:pStyle w:val="FieldText"/>
            </w:pPr>
            <w:r w:rsidRPr="008E72CF">
              <w:t>(</w:t>
            </w:r>
            <w:r w:rsidR="00C079CA" w:rsidRPr="008E72CF">
              <w:t xml:space="preserve">         </w:t>
            </w:r>
            <w:r w:rsidRPr="008E72CF">
              <w:t>)</w:t>
            </w:r>
          </w:p>
        </w:tc>
        <w:tc>
          <w:tcPr>
            <w:tcW w:w="2338" w:type="dxa"/>
            <w:gridSpan w:val="4"/>
            <w:vAlign w:val="bottom"/>
          </w:tcPr>
          <w:p w14:paraId="3BB94500" w14:textId="77777777" w:rsidR="00841645" w:rsidRPr="005114CE" w:rsidRDefault="007566EF" w:rsidP="00440CD8">
            <w:pPr>
              <w:pStyle w:val="BodyText"/>
            </w:pPr>
            <w:r>
              <w:t>Date &amp; Time Requested</w:t>
            </w:r>
            <w:r w:rsidR="00423D89">
              <w:t>:</w:t>
            </w:r>
          </w:p>
        </w:tc>
        <w:tc>
          <w:tcPr>
            <w:tcW w:w="3376" w:type="dxa"/>
            <w:gridSpan w:val="4"/>
            <w:tcBorders>
              <w:bottom w:val="single" w:sz="4" w:space="0" w:color="auto"/>
            </w:tcBorders>
            <w:vAlign w:val="bottom"/>
          </w:tcPr>
          <w:p w14:paraId="4D98EB37" w14:textId="77777777" w:rsidR="00841645" w:rsidRPr="009C220D" w:rsidRDefault="00841645" w:rsidP="00440CD8">
            <w:pPr>
              <w:pStyle w:val="FieldText"/>
            </w:pPr>
          </w:p>
        </w:tc>
      </w:tr>
      <w:tr w:rsidR="008E72CF" w:rsidRPr="005114CE" w14:paraId="10327DD1" w14:textId="77777777" w:rsidTr="00905C79">
        <w:trPr>
          <w:trHeight w:val="576"/>
          <w:jc w:val="center"/>
        </w:trPr>
        <w:tc>
          <w:tcPr>
            <w:tcW w:w="1917" w:type="dxa"/>
            <w:gridSpan w:val="8"/>
            <w:vAlign w:val="bottom"/>
          </w:tcPr>
          <w:p w14:paraId="390EBC23" w14:textId="77777777" w:rsidR="008E72CF" w:rsidRPr="005114CE" w:rsidRDefault="007566EF" w:rsidP="00D6155E">
            <w:pPr>
              <w:pStyle w:val="BodyText"/>
            </w:pPr>
            <w:r>
              <w:t>Number of Children Attending</w:t>
            </w:r>
            <w:r w:rsidR="00423D89">
              <w:t>:</w:t>
            </w:r>
          </w:p>
        </w:tc>
        <w:tc>
          <w:tcPr>
            <w:tcW w:w="8233" w:type="dxa"/>
            <w:gridSpan w:val="11"/>
            <w:tcBorders>
              <w:bottom w:val="single" w:sz="4" w:space="0" w:color="auto"/>
            </w:tcBorders>
            <w:vAlign w:val="bottom"/>
          </w:tcPr>
          <w:p w14:paraId="05545AF8" w14:textId="77777777" w:rsidR="008E72CF" w:rsidRPr="008E72CF" w:rsidRDefault="007566EF" w:rsidP="00937437">
            <w:pPr>
              <w:pStyle w:val="FieldText"/>
            </w:pPr>
            <w:r>
              <w:t>________</w:t>
            </w:r>
            <w:proofErr w:type="gramStart"/>
            <w:r>
              <w:t xml:space="preserve">   (</w:t>
            </w:r>
            <w:proofErr w:type="gramEnd"/>
            <w:r>
              <w:t xml:space="preserve">Final Count Must Be Given 5 Days Before Party) </w:t>
            </w:r>
          </w:p>
        </w:tc>
      </w:tr>
      <w:tr w:rsidR="000F2DF4" w:rsidRPr="005114CE" w14:paraId="4244086B" w14:textId="77777777">
        <w:trPr>
          <w:trHeight w:val="144"/>
          <w:jc w:val="center"/>
        </w:trPr>
        <w:tc>
          <w:tcPr>
            <w:tcW w:w="10150" w:type="dxa"/>
            <w:gridSpan w:val="19"/>
            <w:vAlign w:val="bottom"/>
          </w:tcPr>
          <w:p w14:paraId="7C11645C" w14:textId="77777777" w:rsidR="000F2DF4" w:rsidRPr="005114CE" w:rsidRDefault="000F2DF4" w:rsidP="00937437">
            <w:pPr>
              <w:pStyle w:val="BodyText"/>
            </w:pPr>
          </w:p>
        </w:tc>
      </w:tr>
      <w:tr w:rsidR="000F2DF4" w:rsidRPr="006D779C" w14:paraId="79B7E070" w14:textId="77777777">
        <w:trPr>
          <w:trHeight w:hRule="exact" w:val="288"/>
          <w:jc w:val="center"/>
        </w:trPr>
        <w:tc>
          <w:tcPr>
            <w:tcW w:w="10150" w:type="dxa"/>
            <w:gridSpan w:val="19"/>
            <w:shd w:val="clear" w:color="auto" w:fill="000000"/>
            <w:vAlign w:val="center"/>
          </w:tcPr>
          <w:p w14:paraId="4703D965" w14:textId="77777777" w:rsidR="000F2DF4" w:rsidRPr="006D779C" w:rsidRDefault="007566EF" w:rsidP="002A4288">
            <w:pPr>
              <w:pStyle w:val="Heading3"/>
            </w:pPr>
            <w:r>
              <w:t xml:space="preserve">Party </w:t>
            </w:r>
            <w:r w:rsidR="002A4288">
              <w:t>Information</w:t>
            </w:r>
          </w:p>
        </w:tc>
      </w:tr>
      <w:tr w:rsidR="00B22024" w:rsidRPr="00613129" w14:paraId="3F01EB0D" w14:textId="77777777">
        <w:trPr>
          <w:trHeight w:val="432"/>
          <w:jc w:val="center"/>
        </w:trPr>
        <w:tc>
          <w:tcPr>
            <w:tcW w:w="10150" w:type="dxa"/>
            <w:gridSpan w:val="19"/>
            <w:vAlign w:val="bottom"/>
          </w:tcPr>
          <w:p w14:paraId="1E2A2658" w14:textId="77777777" w:rsidR="002A4288" w:rsidRDefault="00905C79" w:rsidP="00B22024">
            <w:pPr>
              <w:pStyle w:val="BodyText4"/>
            </w:pPr>
            <w:r>
              <w:t>Please Note the following guidelines: The Party will be set up for the age of the Birthday Child. (The equipment height and activities may not be suitable for younger guest)</w:t>
            </w:r>
            <w:r w:rsidR="008F0C00">
              <w:t xml:space="preserve"> Do not arrive more than 20 minutes prior to scheduled party time. Only the children attending the party must remain with the party staff </w:t>
            </w:r>
            <w:proofErr w:type="gramStart"/>
            <w:r w:rsidR="008F0C00">
              <w:t>at all times</w:t>
            </w:r>
            <w:proofErr w:type="gramEnd"/>
            <w:r w:rsidR="008F0C00">
              <w:t>. All children attending the party must be listed on the party roster</w:t>
            </w:r>
            <w:r w:rsidR="002A4288">
              <w:t xml:space="preserve"> and</w:t>
            </w:r>
            <w:r w:rsidR="008F0C00">
              <w:t xml:space="preserve"> have signed a waiver form</w:t>
            </w:r>
            <w:r w:rsidR="002A4288">
              <w:t xml:space="preserve"> for Insurance purposes. </w:t>
            </w:r>
          </w:p>
          <w:p w14:paraId="520DC8F9" w14:textId="77777777" w:rsidR="002A4288" w:rsidRDefault="002A4288" w:rsidP="00B22024">
            <w:pPr>
              <w:pStyle w:val="BodyText4"/>
            </w:pPr>
            <w:r>
              <w:t>The Party Parent and one helper may enter the studio area to video and take pictures. All other parents must remain in the designated viewing area for safety reasons. Adults are NOT permitted on the equipment.</w:t>
            </w:r>
          </w:p>
          <w:p w14:paraId="75E3CB7A" w14:textId="77777777" w:rsidR="00B22024" w:rsidRDefault="002A4288" w:rsidP="00B22024">
            <w:pPr>
              <w:pStyle w:val="BodyText4"/>
            </w:pPr>
            <w:r>
              <w:t>Children classified with special needs may have a parent or aid to assist them. Due to possible allergic reactions, please do not serve any food containing nuts.</w:t>
            </w:r>
            <w:r w:rsidR="008F0C00">
              <w:t xml:space="preserve"> </w:t>
            </w:r>
          </w:p>
        </w:tc>
      </w:tr>
      <w:tr w:rsidR="00B22024" w:rsidRPr="00613129" w14:paraId="58721481" w14:textId="77777777">
        <w:trPr>
          <w:trHeight w:hRule="exact" w:val="288"/>
          <w:jc w:val="center"/>
        </w:trPr>
        <w:tc>
          <w:tcPr>
            <w:tcW w:w="10150" w:type="dxa"/>
            <w:gridSpan w:val="19"/>
            <w:vAlign w:val="bottom"/>
          </w:tcPr>
          <w:p w14:paraId="47A32292" w14:textId="6CFCC9A3" w:rsidR="00B22024" w:rsidRPr="005E08EA" w:rsidRDefault="007566EF" w:rsidP="00B22024">
            <w:pPr>
              <w:pStyle w:val="FieldText"/>
            </w:pPr>
            <w:r>
              <w:t xml:space="preserve">Is </w:t>
            </w:r>
            <w:r w:rsidR="00905C79">
              <w:t xml:space="preserve">your child Currently enrolled in classes at </w:t>
            </w:r>
            <w:r w:rsidR="000A5332">
              <w:t>Dance Studio 33</w:t>
            </w:r>
            <w:r w:rsidR="00905C79">
              <w:t xml:space="preserve">? </w:t>
            </w:r>
          </w:p>
        </w:tc>
      </w:tr>
      <w:tr w:rsidR="00905C79" w:rsidRPr="00613129" w14:paraId="6E3D36C5" w14:textId="77777777" w:rsidTr="00905C79">
        <w:trPr>
          <w:gridAfter w:val="6"/>
          <w:wAfter w:w="4178" w:type="dxa"/>
          <w:trHeight w:hRule="exact" w:val="432"/>
          <w:jc w:val="center"/>
        </w:trPr>
        <w:tc>
          <w:tcPr>
            <w:tcW w:w="496" w:type="dxa"/>
            <w:vAlign w:val="bottom"/>
          </w:tcPr>
          <w:p w14:paraId="2B896E0F" w14:textId="6DC23951" w:rsidR="00905C79" w:rsidRPr="0039129B" w:rsidRDefault="000A5332" w:rsidP="00CE0834">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1609" w:type="dxa"/>
            <w:gridSpan w:val="8"/>
            <w:vAlign w:val="bottom"/>
          </w:tcPr>
          <w:p w14:paraId="524FFD14" w14:textId="77777777" w:rsidR="00905C79" w:rsidRPr="0039129B" w:rsidRDefault="00905C79" w:rsidP="00CE0834">
            <w:pPr>
              <w:pStyle w:val="BodyText"/>
            </w:pPr>
            <w:r>
              <w:rPr>
                <w:rStyle w:val="BodyTextChar"/>
              </w:rPr>
              <w:t>Yes</w:t>
            </w:r>
          </w:p>
        </w:tc>
        <w:tc>
          <w:tcPr>
            <w:tcW w:w="270" w:type="dxa"/>
            <w:vAlign w:val="bottom"/>
          </w:tcPr>
          <w:p w14:paraId="61ACDAFB" w14:textId="77777777" w:rsidR="00905C79" w:rsidRPr="0039129B" w:rsidRDefault="00955182" w:rsidP="00CE0834">
            <w:pPr>
              <w:pStyle w:val="Checkbox"/>
            </w:pPr>
            <w:r w:rsidRPr="0039129B">
              <w:fldChar w:fldCharType="begin">
                <w:ffData>
                  <w:name w:val=""/>
                  <w:enabled/>
                  <w:calcOnExit w:val="0"/>
                  <w:checkBox>
                    <w:sizeAuto/>
                    <w:default w:val="0"/>
                  </w:checkBox>
                </w:ffData>
              </w:fldChar>
            </w:r>
            <w:r w:rsidR="00905C79" w:rsidRPr="0039129B">
              <w:instrText xml:space="preserve"> FORMCHECKBOX </w:instrText>
            </w:r>
            <w:r w:rsidR="000A5332">
              <w:fldChar w:fldCharType="separate"/>
            </w:r>
            <w:r w:rsidRPr="0039129B">
              <w:fldChar w:fldCharType="end"/>
            </w:r>
          </w:p>
        </w:tc>
        <w:tc>
          <w:tcPr>
            <w:tcW w:w="3597" w:type="dxa"/>
            <w:gridSpan w:val="3"/>
            <w:vAlign w:val="bottom"/>
          </w:tcPr>
          <w:p w14:paraId="3F59AC8B" w14:textId="77777777" w:rsidR="00905C79" w:rsidRPr="0039129B" w:rsidRDefault="00905C79" w:rsidP="00CE0834">
            <w:pPr>
              <w:pStyle w:val="BodyText"/>
            </w:pPr>
            <w:r>
              <w:t>No</w:t>
            </w:r>
          </w:p>
        </w:tc>
      </w:tr>
      <w:tr w:rsidR="002A4288" w:rsidRPr="00613129" w14:paraId="0E58202A" w14:textId="77777777" w:rsidTr="00905C79">
        <w:trPr>
          <w:gridAfter w:val="7"/>
          <w:wAfter w:w="4674" w:type="dxa"/>
          <w:trHeight w:hRule="exact" w:val="432"/>
          <w:jc w:val="center"/>
        </w:trPr>
        <w:tc>
          <w:tcPr>
            <w:tcW w:w="1609" w:type="dxa"/>
            <w:gridSpan w:val="6"/>
            <w:vAlign w:val="bottom"/>
          </w:tcPr>
          <w:p w14:paraId="3D6B2172" w14:textId="77777777" w:rsidR="002A4288" w:rsidRPr="002A4288" w:rsidRDefault="002A4288" w:rsidP="00CE0834">
            <w:pPr>
              <w:pStyle w:val="BodyText"/>
              <w:rPr>
                <w:rStyle w:val="BodyTextChar"/>
                <w:b/>
              </w:rPr>
            </w:pPr>
            <w:r w:rsidRPr="002A4288">
              <w:rPr>
                <w:rStyle w:val="BodyTextChar"/>
                <w:b/>
              </w:rPr>
              <w:t>Party Pricelist:</w:t>
            </w:r>
          </w:p>
        </w:tc>
        <w:tc>
          <w:tcPr>
            <w:tcW w:w="270" w:type="dxa"/>
            <w:vAlign w:val="bottom"/>
          </w:tcPr>
          <w:p w14:paraId="51EEF23F" w14:textId="77777777" w:rsidR="002A4288" w:rsidRPr="0039129B" w:rsidRDefault="002A4288" w:rsidP="00CE0834">
            <w:pPr>
              <w:pStyle w:val="Checkbox"/>
            </w:pPr>
          </w:p>
        </w:tc>
        <w:tc>
          <w:tcPr>
            <w:tcW w:w="3597" w:type="dxa"/>
            <w:gridSpan w:val="5"/>
            <w:vAlign w:val="bottom"/>
          </w:tcPr>
          <w:p w14:paraId="56D040F0" w14:textId="77777777" w:rsidR="002A4288" w:rsidRDefault="002A4288" w:rsidP="00CE0834">
            <w:pPr>
              <w:pStyle w:val="BodyText"/>
            </w:pPr>
          </w:p>
        </w:tc>
      </w:tr>
      <w:tr w:rsidR="00905C79" w:rsidRPr="00613129" w14:paraId="4BDD6754" w14:textId="77777777" w:rsidTr="00905C79">
        <w:trPr>
          <w:gridAfter w:val="3"/>
          <w:wAfter w:w="3060" w:type="dxa"/>
          <w:trHeight w:hRule="exact" w:val="432"/>
          <w:jc w:val="center"/>
        </w:trPr>
        <w:tc>
          <w:tcPr>
            <w:tcW w:w="496" w:type="dxa"/>
            <w:vAlign w:val="bottom"/>
          </w:tcPr>
          <w:p w14:paraId="65D6B117" w14:textId="5F38EFFD" w:rsidR="00905C79" w:rsidRPr="0039129B" w:rsidRDefault="000A5332" w:rsidP="00CE0834">
            <w:pPr>
              <w:pStyle w:val="Checkbox"/>
            </w:pPr>
            <w:r>
              <w:fldChar w:fldCharType="begin">
                <w:ffData>
                  <w:name w:val=""/>
                  <w:enabled/>
                  <w:calcOnExit w:val="0"/>
                  <w:checkBox>
                    <w:sizeAuto/>
                    <w:default w:val="0"/>
                  </w:checkBox>
                </w:ffData>
              </w:fldChar>
            </w:r>
            <w:r>
              <w:instrText xml:space="preserve"> FORMCHECKBOX </w:instrText>
            </w:r>
            <w:r>
              <w:fldChar w:fldCharType="end"/>
            </w:r>
          </w:p>
        </w:tc>
        <w:tc>
          <w:tcPr>
            <w:tcW w:w="1609" w:type="dxa"/>
            <w:gridSpan w:val="8"/>
            <w:vAlign w:val="bottom"/>
          </w:tcPr>
          <w:p w14:paraId="7854A448" w14:textId="77777777" w:rsidR="00905C79" w:rsidRDefault="00A83121" w:rsidP="00CE0834">
            <w:pPr>
              <w:pStyle w:val="BodyText"/>
            </w:pPr>
            <w:r>
              <w:t>$18</w:t>
            </w:r>
            <w:r w:rsidR="00905C79">
              <w:t>5.00</w:t>
            </w:r>
          </w:p>
        </w:tc>
        <w:tc>
          <w:tcPr>
            <w:tcW w:w="270" w:type="dxa"/>
            <w:vAlign w:val="bottom"/>
          </w:tcPr>
          <w:p w14:paraId="622F51B2" w14:textId="77777777" w:rsidR="00905C79" w:rsidRPr="0039129B" w:rsidRDefault="00905C79" w:rsidP="00960708">
            <w:pPr>
              <w:pStyle w:val="Checkbox"/>
            </w:pPr>
          </w:p>
        </w:tc>
        <w:tc>
          <w:tcPr>
            <w:tcW w:w="4715" w:type="dxa"/>
            <w:gridSpan w:val="6"/>
            <w:tcBorders>
              <w:left w:val="nil"/>
            </w:tcBorders>
            <w:vAlign w:val="bottom"/>
          </w:tcPr>
          <w:p w14:paraId="4C5DF719" w14:textId="77777777" w:rsidR="00905C79" w:rsidRPr="00423D89" w:rsidRDefault="00A83121" w:rsidP="00960708">
            <w:pPr>
              <w:pStyle w:val="BodyText"/>
              <w:rPr>
                <w:rStyle w:val="BodyTextChar"/>
              </w:rPr>
            </w:pPr>
            <w:r>
              <w:rPr>
                <w:rStyle w:val="BodyTextChar"/>
              </w:rPr>
              <w:t>(For up to 10</w:t>
            </w:r>
            <w:r w:rsidR="00905C79">
              <w:rPr>
                <w:rStyle w:val="BodyTextChar"/>
              </w:rPr>
              <w:t xml:space="preserve"> Children)</w:t>
            </w:r>
          </w:p>
        </w:tc>
      </w:tr>
      <w:tr w:rsidR="00905C79" w:rsidRPr="00613129" w14:paraId="58C1A742" w14:textId="77777777" w:rsidTr="00905C79">
        <w:trPr>
          <w:gridAfter w:val="3"/>
          <w:wAfter w:w="3060" w:type="dxa"/>
          <w:trHeight w:hRule="exact" w:val="432"/>
          <w:jc w:val="center"/>
        </w:trPr>
        <w:tc>
          <w:tcPr>
            <w:tcW w:w="496" w:type="dxa"/>
            <w:vAlign w:val="bottom"/>
          </w:tcPr>
          <w:p w14:paraId="07D1D4EA" w14:textId="77777777" w:rsidR="00905C79" w:rsidRPr="0039129B" w:rsidRDefault="00905C79" w:rsidP="00CE0834">
            <w:pPr>
              <w:pStyle w:val="Checkbox"/>
            </w:pPr>
          </w:p>
        </w:tc>
        <w:tc>
          <w:tcPr>
            <w:tcW w:w="1609" w:type="dxa"/>
            <w:gridSpan w:val="8"/>
            <w:vAlign w:val="bottom"/>
          </w:tcPr>
          <w:p w14:paraId="17E1CEDB" w14:textId="77777777" w:rsidR="00905C79" w:rsidRDefault="00A83121" w:rsidP="00CE0834">
            <w:pPr>
              <w:pStyle w:val="BodyText"/>
            </w:pPr>
            <w:r>
              <w:t>$10</w:t>
            </w:r>
            <w:r w:rsidR="00905C79">
              <w:t xml:space="preserve">.00 </w:t>
            </w:r>
          </w:p>
        </w:tc>
        <w:tc>
          <w:tcPr>
            <w:tcW w:w="270" w:type="dxa"/>
            <w:vAlign w:val="bottom"/>
          </w:tcPr>
          <w:p w14:paraId="4CC963BA" w14:textId="77777777" w:rsidR="00905C79" w:rsidRPr="0039129B" w:rsidRDefault="00905C79" w:rsidP="00960708">
            <w:pPr>
              <w:pStyle w:val="Checkbox"/>
            </w:pPr>
          </w:p>
        </w:tc>
        <w:tc>
          <w:tcPr>
            <w:tcW w:w="4715" w:type="dxa"/>
            <w:gridSpan w:val="6"/>
            <w:tcBorders>
              <w:left w:val="nil"/>
            </w:tcBorders>
            <w:vAlign w:val="bottom"/>
          </w:tcPr>
          <w:p w14:paraId="6503AAF0" w14:textId="77777777" w:rsidR="00905C79" w:rsidRDefault="00905C79" w:rsidP="00960708">
            <w:pPr>
              <w:pStyle w:val="BodyText"/>
              <w:rPr>
                <w:rStyle w:val="BodyTextChar"/>
              </w:rPr>
            </w:pPr>
            <w:r>
              <w:rPr>
                <w:rStyle w:val="BodyTextChar"/>
              </w:rPr>
              <w:t xml:space="preserve">Each additional </w:t>
            </w:r>
            <w:proofErr w:type="gramStart"/>
            <w:r>
              <w:rPr>
                <w:rStyle w:val="BodyTextChar"/>
              </w:rPr>
              <w:t>child  x</w:t>
            </w:r>
            <w:proofErr w:type="gramEnd"/>
            <w:r>
              <w:rPr>
                <w:rStyle w:val="BodyTextChar"/>
              </w:rPr>
              <w:t xml:space="preserve"> _______ = </w:t>
            </w:r>
            <w:r w:rsidRPr="00905C79">
              <w:rPr>
                <w:rStyle w:val="BodyTextChar"/>
              </w:rPr>
              <w:t>$</w:t>
            </w:r>
            <w:r>
              <w:rPr>
                <w:rStyle w:val="BodyTextChar"/>
              </w:rPr>
              <w:t>_________</w:t>
            </w:r>
          </w:p>
        </w:tc>
      </w:tr>
      <w:tr w:rsidR="008407F0" w:rsidRPr="00613129" w14:paraId="12D9D6DA" w14:textId="77777777">
        <w:trPr>
          <w:trHeight w:hRule="exact" w:val="576"/>
          <w:jc w:val="center"/>
        </w:trPr>
        <w:tc>
          <w:tcPr>
            <w:tcW w:w="10150" w:type="dxa"/>
            <w:gridSpan w:val="19"/>
            <w:vAlign w:val="bottom"/>
          </w:tcPr>
          <w:p w14:paraId="183A624D" w14:textId="77777777" w:rsidR="008407F0" w:rsidRPr="00423D89" w:rsidRDefault="008407F0" w:rsidP="00EA6AA4">
            <w:pPr>
              <w:pStyle w:val="FieldText"/>
              <w:rPr>
                <w:rStyle w:val="BodyTextChar"/>
              </w:rPr>
            </w:pPr>
            <w:r>
              <w:rPr>
                <w:rStyle w:val="BodyTextChar"/>
              </w:rPr>
              <w:t>Gender</w:t>
            </w:r>
          </w:p>
        </w:tc>
      </w:tr>
      <w:bookmarkStart w:id="0" w:name="_GoBack"/>
      <w:tr w:rsidR="008407F0" w:rsidRPr="00613129" w14:paraId="2B38DE39" w14:textId="77777777" w:rsidTr="00905C79">
        <w:trPr>
          <w:trHeight w:hRule="exact" w:val="432"/>
          <w:jc w:val="center"/>
        </w:trPr>
        <w:tc>
          <w:tcPr>
            <w:tcW w:w="496" w:type="dxa"/>
            <w:vAlign w:val="bottom"/>
          </w:tcPr>
          <w:p w14:paraId="4A14297C" w14:textId="5256D80D" w:rsidR="008407F0" w:rsidRPr="0039129B" w:rsidRDefault="000A5332" w:rsidP="00CE0834">
            <w:pPr>
              <w:pStyle w:val="Checkbox"/>
            </w:pPr>
            <w:r>
              <w:fldChar w:fldCharType="begin">
                <w:ffData>
                  <w:name w:val=""/>
                  <w:enabled/>
                  <w:calcOnExit w:val="0"/>
                  <w:checkBox>
                    <w:sizeAuto/>
                    <w:default w:val="0"/>
                  </w:checkBox>
                </w:ffData>
              </w:fldChar>
            </w:r>
            <w:r>
              <w:instrText xml:space="preserve"> FORMCHECKBOX </w:instrText>
            </w:r>
            <w:r>
              <w:fldChar w:fldCharType="end"/>
            </w:r>
            <w:bookmarkEnd w:id="0"/>
          </w:p>
        </w:tc>
        <w:tc>
          <w:tcPr>
            <w:tcW w:w="1609" w:type="dxa"/>
            <w:gridSpan w:val="8"/>
            <w:vAlign w:val="bottom"/>
          </w:tcPr>
          <w:p w14:paraId="02884E0C" w14:textId="77777777" w:rsidR="008407F0" w:rsidRPr="00423D89" w:rsidRDefault="001A1C40" w:rsidP="00CE0834">
            <w:pPr>
              <w:pStyle w:val="BodyText"/>
              <w:rPr>
                <w:rStyle w:val="BodyTextChar"/>
              </w:rPr>
            </w:pPr>
            <w:r>
              <w:rPr>
                <w:rStyle w:val="BodyTextChar"/>
              </w:rPr>
              <w:t>Female</w:t>
            </w:r>
          </w:p>
        </w:tc>
        <w:tc>
          <w:tcPr>
            <w:tcW w:w="270" w:type="dxa"/>
            <w:vAlign w:val="bottom"/>
          </w:tcPr>
          <w:p w14:paraId="4226C739" w14:textId="77777777" w:rsidR="008407F0" w:rsidRPr="00423D89" w:rsidRDefault="00955182" w:rsidP="00EA6AA4">
            <w:pPr>
              <w:pStyle w:val="Checkbox"/>
              <w:rPr>
                <w:rStyle w:val="BodyTextChar"/>
              </w:rPr>
            </w:pPr>
            <w:r w:rsidRPr="0039129B">
              <w:fldChar w:fldCharType="begin">
                <w:ffData>
                  <w:name w:val=""/>
                  <w:enabled/>
                  <w:calcOnExit w:val="0"/>
                  <w:checkBox>
                    <w:sizeAuto/>
                    <w:default w:val="0"/>
                  </w:checkBox>
                </w:ffData>
              </w:fldChar>
            </w:r>
            <w:r w:rsidR="008407F0" w:rsidRPr="0039129B">
              <w:instrText xml:space="preserve"> FORMCHECKBOX </w:instrText>
            </w:r>
            <w:r w:rsidR="000A5332">
              <w:fldChar w:fldCharType="separate"/>
            </w:r>
            <w:r w:rsidRPr="0039129B">
              <w:fldChar w:fldCharType="end"/>
            </w:r>
          </w:p>
        </w:tc>
        <w:tc>
          <w:tcPr>
            <w:tcW w:w="7775" w:type="dxa"/>
            <w:gridSpan w:val="9"/>
            <w:tcBorders>
              <w:left w:val="nil"/>
            </w:tcBorders>
            <w:vAlign w:val="bottom"/>
          </w:tcPr>
          <w:p w14:paraId="64B5BDA2" w14:textId="77777777" w:rsidR="008407F0" w:rsidRPr="00423D89" w:rsidRDefault="001A1C40" w:rsidP="00CE0834">
            <w:pPr>
              <w:pStyle w:val="BodyText"/>
              <w:rPr>
                <w:rStyle w:val="BodyTextChar"/>
              </w:rPr>
            </w:pPr>
            <w:r>
              <w:rPr>
                <w:rStyle w:val="BodyTextChar"/>
              </w:rPr>
              <w:t>Male</w:t>
            </w:r>
          </w:p>
        </w:tc>
      </w:tr>
      <w:tr w:rsidR="008407F0" w:rsidRPr="00613129" w14:paraId="29BEEBE4" w14:textId="77777777">
        <w:trPr>
          <w:trHeight w:hRule="exact" w:val="576"/>
          <w:jc w:val="center"/>
        </w:trPr>
        <w:tc>
          <w:tcPr>
            <w:tcW w:w="10150" w:type="dxa"/>
            <w:gridSpan w:val="19"/>
            <w:vAlign w:val="bottom"/>
          </w:tcPr>
          <w:p w14:paraId="3FB1F98A" w14:textId="77777777" w:rsidR="008407F0" w:rsidRPr="00423D89" w:rsidRDefault="002A4288" w:rsidP="00EA6AA4">
            <w:pPr>
              <w:pStyle w:val="FieldText"/>
              <w:rPr>
                <w:rStyle w:val="BodyTextChar"/>
              </w:rPr>
            </w:pPr>
            <w:r>
              <w:rPr>
                <w:rStyle w:val="BodyTextChar"/>
              </w:rPr>
              <w:t>Birthday Party Checklist (Provided by BNM)</w:t>
            </w:r>
          </w:p>
        </w:tc>
      </w:tr>
      <w:tr w:rsidR="008407F0" w:rsidRPr="00613129" w14:paraId="741D785B" w14:textId="77777777" w:rsidTr="00905C79">
        <w:trPr>
          <w:trHeight w:hRule="exact" w:val="432"/>
          <w:jc w:val="center"/>
        </w:trPr>
        <w:tc>
          <w:tcPr>
            <w:tcW w:w="496" w:type="dxa"/>
            <w:vAlign w:val="bottom"/>
          </w:tcPr>
          <w:p w14:paraId="1C6C4B9E" w14:textId="77777777" w:rsidR="008407F0" w:rsidRPr="0039129B" w:rsidRDefault="00955182" w:rsidP="00CE0834">
            <w:pPr>
              <w:pStyle w:val="Checkbox"/>
            </w:pPr>
            <w:r w:rsidRPr="0039129B">
              <w:fldChar w:fldCharType="begin">
                <w:ffData>
                  <w:name w:val=""/>
                  <w:enabled/>
                  <w:calcOnExit w:val="0"/>
                  <w:checkBox>
                    <w:sizeAuto/>
                    <w:default w:val="0"/>
                  </w:checkBox>
                </w:ffData>
              </w:fldChar>
            </w:r>
            <w:r w:rsidR="008407F0" w:rsidRPr="0039129B">
              <w:instrText xml:space="preserve"> FORMCHECKBOX </w:instrText>
            </w:r>
            <w:r w:rsidR="000A5332">
              <w:fldChar w:fldCharType="separate"/>
            </w:r>
            <w:r w:rsidRPr="0039129B">
              <w:fldChar w:fldCharType="end"/>
            </w:r>
          </w:p>
        </w:tc>
        <w:tc>
          <w:tcPr>
            <w:tcW w:w="1609" w:type="dxa"/>
            <w:gridSpan w:val="8"/>
            <w:vAlign w:val="bottom"/>
          </w:tcPr>
          <w:p w14:paraId="019DB250" w14:textId="77777777" w:rsidR="008407F0" w:rsidRPr="00423D89" w:rsidRDefault="002A4288" w:rsidP="00CE0834">
            <w:pPr>
              <w:pStyle w:val="BodyText"/>
              <w:rPr>
                <w:rStyle w:val="BodyTextChar"/>
              </w:rPr>
            </w:pPr>
            <w:r>
              <w:rPr>
                <w:rStyle w:val="BodyTextChar"/>
              </w:rPr>
              <w:t>Plates</w:t>
            </w:r>
          </w:p>
        </w:tc>
        <w:tc>
          <w:tcPr>
            <w:tcW w:w="270" w:type="dxa"/>
            <w:vAlign w:val="bottom"/>
          </w:tcPr>
          <w:p w14:paraId="19CE463C" w14:textId="77777777" w:rsidR="008407F0" w:rsidRPr="0039129B" w:rsidRDefault="00955182" w:rsidP="00CE0834">
            <w:pPr>
              <w:pStyle w:val="Checkbox"/>
            </w:pPr>
            <w:r w:rsidRPr="0039129B">
              <w:fldChar w:fldCharType="begin">
                <w:ffData>
                  <w:name w:val=""/>
                  <w:enabled/>
                  <w:calcOnExit w:val="0"/>
                  <w:checkBox>
                    <w:sizeAuto/>
                    <w:default w:val="0"/>
                  </w:checkBox>
                </w:ffData>
              </w:fldChar>
            </w:r>
            <w:r w:rsidR="008407F0" w:rsidRPr="0039129B">
              <w:instrText xml:space="preserve"> FORMCHECKBOX </w:instrText>
            </w:r>
            <w:r w:rsidR="000A5332">
              <w:fldChar w:fldCharType="separate"/>
            </w:r>
            <w:r w:rsidRPr="0039129B">
              <w:fldChar w:fldCharType="end"/>
            </w:r>
          </w:p>
        </w:tc>
        <w:tc>
          <w:tcPr>
            <w:tcW w:w="7775" w:type="dxa"/>
            <w:gridSpan w:val="9"/>
            <w:vAlign w:val="bottom"/>
          </w:tcPr>
          <w:p w14:paraId="196934DB" w14:textId="77777777" w:rsidR="008407F0" w:rsidRPr="00423D89" w:rsidRDefault="002A4288" w:rsidP="00CE0834">
            <w:pPr>
              <w:pStyle w:val="BodyText"/>
              <w:rPr>
                <w:rStyle w:val="BodyTextChar"/>
              </w:rPr>
            </w:pPr>
            <w:r>
              <w:rPr>
                <w:rStyle w:val="BodyTextChar"/>
              </w:rPr>
              <w:t>Napkins</w:t>
            </w:r>
          </w:p>
        </w:tc>
      </w:tr>
      <w:tr w:rsidR="008407F0" w:rsidRPr="00613129" w14:paraId="3D79B915" w14:textId="77777777" w:rsidTr="00905C79">
        <w:trPr>
          <w:trHeight w:hRule="exact" w:val="432"/>
          <w:jc w:val="center"/>
        </w:trPr>
        <w:tc>
          <w:tcPr>
            <w:tcW w:w="496" w:type="dxa"/>
            <w:vAlign w:val="bottom"/>
          </w:tcPr>
          <w:p w14:paraId="299F257F" w14:textId="77777777" w:rsidR="008407F0" w:rsidRPr="0039129B" w:rsidRDefault="00955182" w:rsidP="00CE0834">
            <w:pPr>
              <w:pStyle w:val="Checkbox"/>
            </w:pPr>
            <w:r w:rsidRPr="0039129B">
              <w:fldChar w:fldCharType="begin">
                <w:ffData>
                  <w:name w:val=""/>
                  <w:enabled/>
                  <w:calcOnExit w:val="0"/>
                  <w:checkBox>
                    <w:sizeAuto/>
                    <w:default w:val="0"/>
                  </w:checkBox>
                </w:ffData>
              </w:fldChar>
            </w:r>
            <w:r w:rsidR="008407F0" w:rsidRPr="0039129B">
              <w:instrText xml:space="preserve"> FORMCHECKBOX </w:instrText>
            </w:r>
            <w:r w:rsidR="000A5332">
              <w:fldChar w:fldCharType="separate"/>
            </w:r>
            <w:r w:rsidRPr="0039129B">
              <w:fldChar w:fldCharType="end"/>
            </w:r>
          </w:p>
        </w:tc>
        <w:tc>
          <w:tcPr>
            <w:tcW w:w="1609" w:type="dxa"/>
            <w:gridSpan w:val="8"/>
            <w:vAlign w:val="bottom"/>
          </w:tcPr>
          <w:p w14:paraId="596E40B1" w14:textId="77777777" w:rsidR="008407F0" w:rsidRPr="00423D89" w:rsidRDefault="002A4288" w:rsidP="00CE0834">
            <w:pPr>
              <w:pStyle w:val="BodyText"/>
              <w:rPr>
                <w:rStyle w:val="BodyTextChar"/>
              </w:rPr>
            </w:pPr>
            <w:r>
              <w:rPr>
                <w:rStyle w:val="BodyTextChar"/>
              </w:rPr>
              <w:t>Cups</w:t>
            </w:r>
          </w:p>
        </w:tc>
        <w:tc>
          <w:tcPr>
            <w:tcW w:w="270" w:type="dxa"/>
            <w:vAlign w:val="bottom"/>
          </w:tcPr>
          <w:p w14:paraId="75B4B20B" w14:textId="77777777" w:rsidR="008407F0" w:rsidRPr="0039129B" w:rsidRDefault="00955182" w:rsidP="00CE0834">
            <w:pPr>
              <w:pStyle w:val="Checkbox"/>
            </w:pPr>
            <w:r w:rsidRPr="0039129B">
              <w:fldChar w:fldCharType="begin">
                <w:ffData>
                  <w:name w:val=""/>
                  <w:enabled/>
                  <w:calcOnExit w:val="0"/>
                  <w:checkBox>
                    <w:sizeAuto/>
                    <w:default w:val="0"/>
                  </w:checkBox>
                </w:ffData>
              </w:fldChar>
            </w:r>
            <w:r w:rsidR="008407F0" w:rsidRPr="0039129B">
              <w:instrText xml:space="preserve"> FORMCHECKBOX </w:instrText>
            </w:r>
            <w:r w:rsidR="000A5332">
              <w:fldChar w:fldCharType="separate"/>
            </w:r>
            <w:r w:rsidRPr="0039129B">
              <w:fldChar w:fldCharType="end"/>
            </w:r>
          </w:p>
        </w:tc>
        <w:tc>
          <w:tcPr>
            <w:tcW w:w="7775" w:type="dxa"/>
            <w:gridSpan w:val="9"/>
            <w:vAlign w:val="bottom"/>
          </w:tcPr>
          <w:p w14:paraId="301F57D8" w14:textId="77777777" w:rsidR="008407F0" w:rsidRPr="00423D89" w:rsidRDefault="002A4288" w:rsidP="00CE0834">
            <w:pPr>
              <w:pStyle w:val="BodyText"/>
              <w:rPr>
                <w:rStyle w:val="BodyTextChar"/>
              </w:rPr>
            </w:pPr>
            <w:r>
              <w:rPr>
                <w:rStyle w:val="BodyTextChar"/>
              </w:rPr>
              <w:t>Spoons</w:t>
            </w:r>
          </w:p>
        </w:tc>
      </w:tr>
      <w:tr w:rsidR="002A4288" w:rsidRPr="00613129" w14:paraId="74AA780D" w14:textId="77777777" w:rsidTr="00905C79">
        <w:trPr>
          <w:gridAfter w:val="6"/>
          <w:wAfter w:w="4178" w:type="dxa"/>
          <w:trHeight w:hRule="exact" w:val="432"/>
          <w:jc w:val="center"/>
        </w:trPr>
        <w:tc>
          <w:tcPr>
            <w:tcW w:w="496" w:type="dxa"/>
            <w:vAlign w:val="bottom"/>
          </w:tcPr>
          <w:p w14:paraId="01BE3CA4" w14:textId="77777777" w:rsidR="002A4288" w:rsidRPr="0039129B" w:rsidRDefault="00955182" w:rsidP="00CE0834">
            <w:pPr>
              <w:pStyle w:val="Checkbox"/>
            </w:pPr>
            <w:r w:rsidRPr="0039129B">
              <w:fldChar w:fldCharType="begin">
                <w:ffData>
                  <w:name w:val=""/>
                  <w:enabled/>
                  <w:calcOnExit w:val="0"/>
                  <w:checkBox>
                    <w:sizeAuto/>
                    <w:default w:val="0"/>
                  </w:checkBox>
                </w:ffData>
              </w:fldChar>
            </w:r>
            <w:r w:rsidR="002A4288" w:rsidRPr="0039129B">
              <w:instrText xml:space="preserve"> FORMCHECKBOX </w:instrText>
            </w:r>
            <w:r w:rsidR="000A5332">
              <w:fldChar w:fldCharType="separate"/>
            </w:r>
            <w:r w:rsidRPr="0039129B">
              <w:fldChar w:fldCharType="end"/>
            </w:r>
          </w:p>
        </w:tc>
        <w:tc>
          <w:tcPr>
            <w:tcW w:w="1609" w:type="dxa"/>
            <w:gridSpan w:val="8"/>
            <w:vAlign w:val="bottom"/>
          </w:tcPr>
          <w:p w14:paraId="7A29032A" w14:textId="77777777" w:rsidR="002A4288" w:rsidRPr="00423D89" w:rsidRDefault="002A4288" w:rsidP="00CE0834">
            <w:pPr>
              <w:pStyle w:val="BodyText"/>
              <w:rPr>
                <w:rStyle w:val="BodyTextChar"/>
              </w:rPr>
            </w:pPr>
            <w:r>
              <w:rPr>
                <w:rStyle w:val="BodyTextChar"/>
              </w:rPr>
              <w:t>Tablecloths</w:t>
            </w:r>
          </w:p>
        </w:tc>
        <w:tc>
          <w:tcPr>
            <w:tcW w:w="270" w:type="dxa"/>
            <w:vAlign w:val="bottom"/>
          </w:tcPr>
          <w:p w14:paraId="126B6D2E" w14:textId="77777777" w:rsidR="002A4288" w:rsidRPr="00423D89" w:rsidRDefault="00955182" w:rsidP="00EA6AA4">
            <w:pPr>
              <w:pStyle w:val="Checkbox"/>
              <w:rPr>
                <w:rStyle w:val="BodyTextChar"/>
              </w:rPr>
            </w:pPr>
            <w:r w:rsidRPr="0039129B">
              <w:fldChar w:fldCharType="begin">
                <w:ffData>
                  <w:name w:val=""/>
                  <w:enabled/>
                  <w:calcOnExit w:val="0"/>
                  <w:checkBox>
                    <w:sizeAuto/>
                    <w:default w:val="0"/>
                  </w:checkBox>
                </w:ffData>
              </w:fldChar>
            </w:r>
            <w:r w:rsidR="002A4288" w:rsidRPr="0039129B">
              <w:instrText xml:space="preserve"> FORMCHECKBOX </w:instrText>
            </w:r>
            <w:r w:rsidR="000A5332">
              <w:fldChar w:fldCharType="separate"/>
            </w:r>
            <w:r w:rsidRPr="0039129B">
              <w:fldChar w:fldCharType="end"/>
            </w:r>
          </w:p>
        </w:tc>
        <w:tc>
          <w:tcPr>
            <w:tcW w:w="3597" w:type="dxa"/>
            <w:gridSpan w:val="3"/>
            <w:vAlign w:val="bottom"/>
          </w:tcPr>
          <w:p w14:paraId="3E483F20" w14:textId="77777777" w:rsidR="002A4288" w:rsidRPr="00423D89" w:rsidRDefault="00AF7969" w:rsidP="00CE0834">
            <w:pPr>
              <w:pStyle w:val="BodyText"/>
              <w:rPr>
                <w:rStyle w:val="BodyTextChar"/>
              </w:rPr>
            </w:pPr>
            <w:r>
              <w:rPr>
                <w:rStyle w:val="BodyTextChar"/>
              </w:rPr>
              <w:t>Decorations</w:t>
            </w:r>
          </w:p>
        </w:tc>
      </w:tr>
    </w:tbl>
    <w:p w14:paraId="4ACC8B39" w14:textId="77777777" w:rsidR="005F6E87" w:rsidRDefault="005F6E87" w:rsidP="00CC6BB1"/>
    <w:p w14:paraId="2405F754" w14:textId="77777777" w:rsidR="002A4288" w:rsidRDefault="002A4288" w:rsidP="00CC6BB1"/>
    <w:p w14:paraId="13EE2164" w14:textId="77777777" w:rsidR="002A4288" w:rsidRDefault="002A4288" w:rsidP="00CC6BB1"/>
    <w:p w14:paraId="3183C4EF" w14:textId="77777777" w:rsidR="002A4288" w:rsidRDefault="002A4288" w:rsidP="00CC6BB1"/>
    <w:p w14:paraId="2726C2DE" w14:textId="77777777" w:rsidR="002A4288" w:rsidRDefault="002A4288" w:rsidP="00ED08F5">
      <w:pPr>
        <w:numPr>
          <w:ilvl w:val="0"/>
          <w:numId w:val="12"/>
        </w:numPr>
      </w:pPr>
      <w:r>
        <w:t>A $50.00 non-refundable deposit is required to reserve the party date and time.</w:t>
      </w:r>
    </w:p>
    <w:p w14:paraId="150E816A" w14:textId="77777777" w:rsidR="002A4288" w:rsidRDefault="002A4288" w:rsidP="00CC6BB1"/>
    <w:p w14:paraId="68876CEA" w14:textId="77777777" w:rsidR="002A4288" w:rsidRDefault="002A4288" w:rsidP="00ED08F5">
      <w:pPr>
        <w:numPr>
          <w:ilvl w:val="0"/>
          <w:numId w:val="12"/>
        </w:numPr>
      </w:pPr>
      <w:r>
        <w:t xml:space="preserve">Parties are 45 minutes in the studio and 45 minutes in the party room. I understand that the party MUST </w:t>
      </w:r>
      <w:r w:rsidR="00ED08F5">
        <w:t>end at the scheduled time. (You will be charged $25.00 for each 15 minutes of overtime in Party Room)</w:t>
      </w:r>
    </w:p>
    <w:p w14:paraId="2E6A29B2" w14:textId="77777777" w:rsidR="00ED08F5" w:rsidRDefault="00ED08F5" w:rsidP="00CC6BB1"/>
    <w:p w14:paraId="39CE5F97" w14:textId="77777777" w:rsidR="00ED08F5" w:rsidRDefault="00ED08F5" w:rsidP="00ED08F5">
      <w:pPr>
        <w:numPr>
          <w:ilvl w:val="0"/>
          <w:numId w:val="12"/>
        </w:numPr>
      </w:pPr>
      <w:r>
        <w:t>I will provide an exact number of children attending the party, a minimum of 5 days prior to the date.</w:t>
      </w:r>
    </w:p>
    <w:p w14:paraId="3D35FA19" w14:textId="77777777" w:rsidR="00ED08F5" w:rsidRDefault="00ED08F5" w:rsidP="00CC6BB1"/>
    <w:p w14:paraId="5AC86D8B" w14:textId="77777777" w:rsidR="00ED08F5" w:rsidRDefault="00ED08F5" w:rsidP="00ED08F5">
      <w:pPr>
        <w:numPr>
          <w:ilvl w:val="0"/>
          <w:numId w:val="12"/>
        </w:numPr>
      </w:pPr>
      <w:r>
        <w:t>Party guest must be in proper workout attire. (Comfortable Clothing)</w:t>
      </w:r>
    </w:p>
    <w:p w14:paraId="561F4CE1" w14:textId="77777777" w:rsidR="00ED08F5" w:rsidRDefault="00ED08F5" w:rsidP="00CC6BB1"/>
    <w:p w14:paraId="09D53659" w14:textId="77777777" w:rsidR="00ED08F5" w:rsidRDefault="00ED08F5" w:rsidP="00ED08F5">
      <w:pPr>
        <w:numPr>
          <w:ilvl w:val="0"/>
          <w:numId w:val="12"/>
        </w:numPr>
      </w:pPr>
      <w:r>
        <w:t>No food or beverages are permitted in our Studio Area</w:t>
      </w:r>
      <w:r w:rsidR="00AF7969">
        <w:t>. All food must be kept in Lobby.</w:t>
      </w:r>
    </w:p>
    <w:p w14:paraId="5392A94E" w14:textId="77777777" w:rsidR="00ED08F5" w:rsidRDefault="00ED08F5" w:rsidP="00ED08F5">
      <w:pPr>
        <w:pStyle w:val="ListParagraph"/>
      </w:pPr>
    </w:p>
    <w:p w14:paraId="3C75FF49" w14:textId="77777777" w:rsidR="00ED08F5" w:rsidRDefault="00ED08F5" w:rsidP="00ED08F5">
      <w:pPr>
        <w:numPr>
          <w:ilvl w:val="0"/>
          <w:numId w:val="12"/>
        </w:numPr>
      </w:pPr>
      <w:r>
        <w:t>GRATUITIES ARE NOT INCLUDED and should be considered if deserved.</w:t>
      </w:r>
    </w:p>
    <w:p w14:paraId="15CF6738" w14:textId="77777777" w:rsidR="00ED08F5" w:rsidRDefault="00ED08F5" w:rsidP="00ED08F5">
      <w:pPr>
        <w:pStyle w:val="ListParagraph"/>
      </w:pPr>
    </w:p>
    <w:p w14:paraId="50B77EB3" w14:textId="77777777" w:rsidR="00ED08F5" w:rsidRDefault="00ED08F5" w:rsidP="00ED08F5">
      <w:pPr>
        <w:ind w:left="720"/>
      </w:pPr>
    </w:p>
    <w:p w14:paraId="2A846B13" w14:textId="77777777" w:rsidR="00ED08F5" w:rsidRDefault="00ED08F5" w:rsidP="00ED08F5">
      <w:pPr>
        <w:ind w:left="720"/>
      </w:pPr>
    </w:p>
    <w:p w14:paraId="350C8DC5" w14:textId="77777777" w:rsidR="00ED08F5" w:rsidRDefault="00ED08F5" w:rsidP="00ED08F5">
      <w:pPr>
        <w:ind w:left="720"/>
      </w:pPr>
      <w:r>
        <w:t>I understand the rules and guidelines listed above.</w:t>
      </w:r>
    </w:p>
    <w:p w14:paraId="3DA79E8D" w14:textId="77777777" w:rsidR="00ED08F5" w:rsidRDefault="00ED08F5" w:rsidP="00ED08F5">
      <w:pPr>
        <w:ind w:left="720"/>
      </w:pPr>
    </w:p>
    <w:p w14:paraId="627A54D9" w14:textId="77777777" w:rsidR="00ED08F5" w:rsidRDefault="00ED08F5" w:rsidP="00ED08F5">
      <w:pPr>
        <w:ind w:left="720"/>
      </w:pPr>
      <w:r>
        <w:t>_____________________________</w:t>
      </w:r>
      <w:r>
        <w:tab/>
      </w:r>
      <w:r>
        <w:tab/>
        <w:t>_______________</w:t>
      </w:r>
    </w:p>
    <w:p w14:paraId="0A15E991" w14:textId="77777777" w:rsidR="00ED08F5" w:rsidRDefault="00ED08F5" w:rsidP="00ED08F5">
      <w:pPr>
        <w:ind w:left="720"/>
      </w:pPr>
      <w:r>
        <w:t>Print Name</w:t>
      </w:r>
      <w:r>
        <w:tab/>
      </w:r>
      <w:r>
        <w:tab/>
      </w:r>
      <w:r>
        <w:tab/>
      </w:r>
      <w:r>
        <w:tab/>
      </w:r>
      <w:r>
        <w:tab/>
        <w:t>Date</w:t>
      </w:r>
    </w:p>
    <w:p w14:paraId="05AE2643" w14:textId="77777777" w:rsidR="00ED08F5" w:rsidRDefault="00ED08F5" w:rsidP="00ED08F5">
      <w:pPr>
        <w:ind w:left="720"/>
      </w:pPr>
      <w:r>
        <w:t>_____________________________</w:t>
      </w:r>
    </w:p>
    <w:p w14:paraId="04FE8FDE" w14:textId="77777777" w:rsidR="00ED08F5" w:rsidRDefault="00ED08F5" w:rsidP="00ED08F5">
      <w:pPr>
        <w:ind w:left="720"/>
      </w:pPr>
      <w:r>
        <w:t xml:space="preserve">Signature </w:t>
      </w:r>
    </w:p>
    <w:p w14:paraId="34E1DB9D" w14:textId="77777777" w:rsidR="00ED08F5" w:rsidRDefault="00ED08F5" w:rsidP="00ED08F5">
      <w:pPr>
        <w:ind w:left="720"/>
      </w:pPr>
    </w:p>
    <w:p w14:paraId="57B2F711" w14:textId="77777777" w:rsidR="00ED08F5" w:rsidRDefault="00ED08F5" w:rsidP="00ED08F5">
      <w:pPr>
        <w:ind w:left="720"/>
      </w:pPr>
    </w:p>
    <w:p w14:paraId="07BD29A3" w14:textId="77777777" w:rsidR="00ED08F5" w:rsidRDefault="00ED08F5" w:rsidP="00ED08F5">
      <w:pPr>
        <w:ind w:left="720"/>
      </w:pPr>
    </w:p>
    <w:p w14:paraId="7EF2F940" w14:textId="77777777" w:rsidR="00ED08F5" w:rsidRDefault="00ED08F5" w:rsidP="00ED08F5">
      <w:pPr>
        <w:ind w:left="720"/>
      </w:pPr>
    </w:p>
    <w:p w14:paraId="4A50FE71" w14:textId="77777777" w:rsidR="00ED08F5" w:rsidRDefault="00ED08F5" w:rsidP="00ED08F5">
      <w:pPr>
        <w:ind w:left="720"/>
      </w:pPr>
    </w:p>
    <w:p w14:paraId="203E0800" w14:textId="77777777" w:rsidR="00ED08F5" w:rsidRDefault="00ED08F5" w:rsidP="00ED08F5">
      <w:pPr>
        <w:ind w:left="720"/>
      </w:pPr>
    </w:p>
    <w:p w14:paraId="06C59E67" w14:textId="77777777" w:rsidR="00ED08F5" w:rsidRDefault="00ED08F5" w:rsidP="00ED08F5">
      <w:pPr>
        <w:ind w:left="720"/>
      </w:pPr>
      <w:r>
        <w:t>For Office Use ONLY</w:t>
      </w:r>
    </w:p>
    <w:p w14:paraId="665A83F2" w14:textId="77777777" w:rsidR="00ED08F5" w:rsidRDefault="00ED08F5" w:rsidP="00ED08F5">
      <w:pPr>
        <w:ind w:left="720"/>
      </w:pPr>
      <w:r>
        <w:t>$50.00 deposit: $________________</w:t>
      </w:r>
    </w:p>
    <w:p w14:paraId="3984D366" w14:textId="77777777" w:rsidR="00ED08F5" w:rsidRDefault="00ED08F5" w:rsidP="00ED08F5">
      <w:pPr>
        <w:ind w:left="720"/>
      </w:pPr>
      <w:r>
        <w:t>Balance due at Party: $____________</w:t>
      </w:r>
    </w:p>
    <w:p w14:paraId="37AECCE4" w14:textId="77777777" w:rsidR="00ED08F5" w:rsidRDefault="00ED08F5" w:rsidP="00ED08F5">
      <w:pPr>
        <w:ind w:left="720"/>
      </w:pPr>
      <w:r>
        <w:t>Number of Instructors Needed</w:t>
      </w:r>
    </w:p>
    <w:p w14:paraId="47F722B1" w14:textId="77777777" w:rsidR="00ED08F5" w:rsidRPr="004E34C6" w:rsidRDefault="00ED08F5" w:rsidP="00ED08F5">
      <w:pPr>
        <w:ind w:left="720"/>
      </w:pPr>
      <w:r>
        <w:t>__________________________</w:t>
      </w:r>
      <w:r>
        <w:tab/>
        <w:t>Names: _______________________________________________</w:t>
      </w:r>
    </w:p>
    <w:sectPr w:rsidR="00ED08F5" w:rsidRPr="004E34C6" w:rsidSect="004E4F21">
      <w:pgSz w:w="12240" w:h="15840"/>
      <w:pgMar w:top="23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A015C"/>
    <w:multiLevelType w:val="hybridMultilevel"/>
    <w:tmpl w:val="C24449B6"/>
    <w:lvl w:ilvl="0" w:tplc="587AD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C6C20"/>
    <w:multiLevelType w:val="hybridMultilevel"/>
    <w:tmpl w:val="8FAC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EF"/>
    <w:rsid w:val="000071F7"/>
    <w:rsid w:val="0002798A"/>
    <w:rsid w:val="000406CB"/>
    <w:rsid w:val="00066692"/>
    <w:rsid w:val="00083002"/>
    <w:rsid w:val="00087B85"/>
    <w:rsid w:val="000923C8"/>
    <w:rsid w:val="000A01F1"/>
    <w:rsid w:val="000A5332"/>
    <w:rsid w:val="000C1163"/>
    <w:rsid w:val="000D2539"/>
    <w:rsid w:val="000F2DF4"/>
    <w:rsid w:val="000F6783"/>
    <w:rsid w:val="00115989"/>
    <w:rsid w:val="00120C95"/>
    <w:rsid w:val="0014663E"/>
    <w:rsid w:val="00180664"/>
    <w:rsid w:val="001A1C40"/>
    <w:rsid w:val="001D7DC9"/>
    <w:rsid w:val="001E641C"/>
    <w:rsid w:val="0020119D"/>
    <w:rsid w:val="002123A6"/>
    <w:rsid w:val="00250014"/>
    <w:rsid w:val="002559BD"/>
    <w:rsid w:val="00275BB5"/>
    <w:rsid w:val="00277CF7"/>
    <w:rsid w:val="0028453F"/>
    <w:rsid w:val="00286F6A"/>
    <w:rsid w:val="00291C8C"/>
    <w:rsid w:val="002A1ECE"/>
    <w:rsid w:val="002A2510"/>
    <w:rsid w:val="002A4288"/>
    <w:rsid w:val="002B27FD"/>
    <w:rsid w:val="002B4D1D"/>
    <w:rsid w:val="002C10B1"/>
    <w:rsid w:val="002D222A"/>
    <w:rsid w:val="003076FD"/>
    <w:rsid w:val="00317005"/>
    <w:rsid w:val="00335259"/>
    <w:rsid w:val="003861D6"/>
    <w:rsid w:val="0039129B"/>
    <w:rsid w:val="003929F1"/>
    <w:rsid w:val="00393C80"/>
    <w:rsid w:val="003A1B63"/>
    <w:rsid w:val="003A41A1"/>
    <w:rsid w:val="003B2326"/>
    <w:rsid w:val="00423D89"/>
    <w:rsid w:val="00437ED0"/>
    <w:rsid w:val="00440CD8"/>
    <w:rsid w:val="00443837"/>
    <w:rsid w:val="00450F66"/>
    <w:rsid w:val="00456D28"/>
    <w:rsid w:val="00461739"/>
    <w:rsid w:val="00467865"/>
    <w:rsid w:val="0048685F"/>
    <w:rsid w:val="004A1437"/>
    <w:rsid w:val="004A4198"/>
    <w:rsid w:val="004A54EA"/>
    <w:rsid w:val="004B0578"/>
    <w:rsid w:val="004E34C6"/>
    <w:rsid w:val="004E4F21"/>
    <w:rsid w:val="004F62AD"/>
    <w:rsid w:val="00501AE8"/>
    <w:rsid w:val="00504B65"/>
    <w:rsid w:val="005114CE"/>
    <w:rsid w:val="0052122B"/>
    <w:rsid w:val="005443C1"/>
    <w:rsid w:val="005557F6"/>
    <w:rsid w:val="00563778"/>
    <w:rsid w:val="0058230D"/>
    <w:rsid w:val="005A5378"/>
    <w:rsid w:val="005B4AE2"/>
    <w:rsid w:val="005E63CC"/>
    <w:rsid w:val="005F6E87"/>
    <w:rsid w:val="00613129"/>
    <w:rsid w:val="00617C65"/>
    <w:rsid w:val="00636447"/>
    <w:rsid w:val="006D2635"/>
    <w:rsid w:val="006D779C"/>
    <w:rsid w:val="006E4F63"/>
    <w:rsid w:val="006E729E"/>
    <w:rsid w:val="007566EF"/>
    <w:rsid w:val="007602AC"/>
    <w:rsid w:val="00774B67"/>
    <w:rsid w:val="00781BC0"/>
    <w:rsid w:val="00793AC6"/>
    <w:rsid w:val="007A71DE"/>
    <w:rsid w:val="007B199B"/>
    <w:rsid w:val="007B6119"/>
    <w:rsid w:val="007D2B73"/>
    <w:rsid w:val="007E2A15"/>
    <w:rsid w:val="007F2D04"/>
    <w:rsid w:val="007F4C17"/>
    <w:rsid w:val="008107D6"/>
    <w:rsid w:val="008407F0"/>
    <w:rsid w:val="00841645"/>
    <w:rsid w:val="00852EC6"/>
    <w:rsid w:val="00867B88"/>
    <w:rsid w:val="0088782D"/>
    <w:rsid w:val="008B7081"/>
    <w:rsid w:val="008E72CF"/>
    <w:rsid w:val="008F0C00"/>
    <w:rsid w:val="00902964"/>
    <w:rsid w:val="00905C79"/>
    <w:rsid w:val="00937437"/>
    <w:rsid w:val="0094790F"/>
    <w:rsid w:val="00955182"/>
    <w:rsid w:val="00960708"/>
    <w:rsid w:val="00966B90"/>
    <w:rsid w:val="009737B7"/>
    <w:rsid w:val="00976515"/>
    <w:rsid w:val="009802C4"/>
    <w:rsid w:val="009976D9"/>
    <w:rsid w:val="00997A3E"/>
    <w:rsid w:val="009A4EA3"/>
    <w:rsid w:val="009A55DC"/>
    <w:rsid w:val="009B5B3E"/>
    <w:rsid w:val="009C220D"/>
    <w:rsid w:val="00A048D0"/>
    <w:rsid w:val="00A211B2"/>
    <w:rsid w:val="00A2727E"/>
    <w:rsid w:val="00A35524"/>
    <w:rsid w:val="00A57B77"/>
    <w:rsid w:val="00A74F99"/>
    <w:rsid w:val="00A82BA3"/>
    <w:rsid w:val="00A83121"/>
    <w:rsid w:val="00A92012"/>
    <w:rsid w:val="00A94ACC"/>
    <w:rsid w:val="00AE6FA4"/>
    <w:rsid w:val="00AF7969"/>
    <w:rsid w:val="00B03907"/>
    <w:rsid w:val="00B11811"/>
    <w:rsid w:val="00B22024"/>
    <w:rsid w:val="00B311E1"/>
    <w:rsid w:val="00B4735C"/>
    <w:rsid w:val="00B77CB0"/>
    <w:rsid w:val="00B82486"/>
    <w:rsid w:val="00B90EC2"/>
    <w:rsid w:val="00BA268F"/>
    <w:rsid w:val="00BA69C4"/>
    <w:rsid w:val="00BE19CD"/>
    <w:rsid w:val="00C079CA"/>
    <w:rsid w:val="00C133F3"/>
    <w:rsid w:val="00C16AF8"/>
    <w:rsid w:val="00C255F7"/>
    <w:rsid w:val="00C321AB"/>
    <w:rsid w:val="00C67741"/>
    <w:rsid w:val="00C74647"/>
    <w:rsid w:val="00C76039"/>
    <w:rsid w:val="00C76480"/>
    <w:rsid w:val="00C91E9F"/>
    <w:rsid w:val="00C92FD6"/>
    <w:rsid w:val="00CC6598"/>
    <w:rsid w:val="00CC6BB1"/>
    <w:rsid w:val="00CE0834"/>
    <w:rsid w:val="00D14E73"/>
    <w:rsid w:val="00D24437"/>
    <w:rsid w:val="00D6155E"/>
    <w:rsid w:val="00DC0857"/>
    <w:rsid w:val="00DC47A2"/>
    <w:rsid w:val="00DE1551"/>
    <w:rsid w:val="00DE7FB7"/>
    <w:rsid w:val="00E20DDA"/>
    <w:rsid w:val="00E32A8B"/>
    <w:rsid w:val="00E36054"/>
    <w:rsid w:val="00E37E7B"/>
    <w:rsid w:val="00E46E04"/>
    <w:rsid w:val="00E87396"/>
    <w:rsid w:val="00EA6AA4"/>
    <w:rsid w:val="00EB2F25"/>
    <w:rsid w:val="00EC42A3"/>
    <w:rsid w:val="00ED08F5"/>
    <w:rsid w:val="00ED0C41"/>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33694"/>
  <w15:docId w15:val="{24949603-3868-40A9-B9A3-FAF348D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ED08F5"/>
    <w:pPr>
      <w:ind w:left="720"/>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EEOC application supplement</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Tulani Ade</cp:lastModifiedBy>
  <cp:revision>2</cp:revision>
  <cp:lastPrinted>2011-12-03T20:49:00Z</cp:lastPrinted>
  <dcterms:created xsi:type="dcterms:W3CDTF">2017-06-16T12:08:00Z</dcterms:created>
  <dcterms:modified xsi:type="dcterms:W3CDTF">2017-06-16T12:08:00Z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